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D5C5E" w14:textId="77777777" w:rsidR="00666B9D" w:rsidRDefault="00666B9D" w:rsidP="009160C3">
      <w:pPr>
        <w:autoSpaceDE w:val="0"/>
        <w:autoSpaceDN w:val="0"/>
        <w:adjustRightInd w:val="0"/>
        <w:snapToGrid w:val="0"/>
        <w:spacing w:after="40"/>
        <w:jc w:val="center"/>
        <w:rPr>
          <w:rFonts w:ascii="Times New Roman" w:hAnsi="Times New Roman" w:cs="Times New Roman"/>
          <w:b/>
          <w:bCs/>
          <w:color w:val="000000"/>
        </w:rPr>
      </w:pPr>
      <w:r>
        <w:rPr>
          <w:rFonts w:ascii="Times New Roman" w:hAnsi="Times New Roman" w:cs="Times New Roman"/>
          <w:b/>
          <w:bCs/>
          <w:color w:val="000000"/>
        </w:rPr>
        <w:t xml:space="preserve">Louisiana Oyster Task Force Meeting </w:t>
      </w:r>
    </w:p>
    <w:p w14:paraId="7692AA59" w14:textId="77777777" w:rsidR="00666B9D" w:rsidRDefault="00666B9D" w:rsidP="009160C3">
      <w:pPr>
        <w:autoSpaceDE w:val="0"/>
        <w:autoSpaceDN w:val="0"/>
        <w:adjustRightInd w:val="0"/>
        <w:snapToGrid w:val="0"/>
        <w:spacing w:after="40"/>
        <w:jc w:val="center"/>
        <w:rPr>
          <w:rFonts w:ascii="Times New Roman" w:hAnsi="Times New Roman" w:cs="Times New Roman"/>
          <w:b/>
          <w:bCs/>
          <w:color w:val="000000"/>
        </w:rPr>
      </w:pPr>
      <w:r>
        <w:rPr>
          <w:rFonts w:ascii="Times New Roman" w:hAnsi="Times New Roman" w:cs="Times New Roman"/>
          <w:b/>
          <w:bCs/>
          <w:color w:val="000000"/>
        </w:rPr>
        <w:t xml:space="preserve">Mitch </w:t>
      </w:r>
      <w:proofErr w:type="spellStart"/>
      <w:r>
        <w:rPr>
          <w:rFonts w:ascii="Times New Roman" w:hAnsi="Times New Roman" w:cs="Times New Roman"/>
          <w:b/>
          <w:bCs/>
          <w:color w:val="000000"/>
        </w:rPr>
        <w:t>Jurisich</w:t>
      </w:r>
      <w:proofErr w:type="spellEnd"/>
      <w:r>
        <w:rPr>
          <w:rFonts w:ascii="Times New Roman" w:hAnsi="Times New Roman" w:cs="Times New Roman"/>
          <w:b/>
          <w:bCs/>
          <w:color w:val="000000"/>
        </w:rPr>
        <w:t xml:space="preserve">, Chairman </w:t>
      </w:r>
    </w:p>
    <w:p w14:paraId="102653DE" w14:textId="27D07991" w:rsidR="00666B9D" w:rsidRDefault="00666B9D" w:rsidP="009160C3">
      <w:pPr>
        <w:autoSpaceDE w:val="0"/>
        <w:autoSpaceDN w:val="0"/>
        <w:adjustRightInd w:val="0"/>
        <w:snapToGrid w:val="0"/>
        <w:spacing w:after="40"/>
        <w:jc w:val="center"/>
        <w:rPr>
          <w:rFonts w:ascii="Times New Roman" w:hAnsi="Times New Roman" w:cs="Times New Roman"/>
          <w:b/>
          <w:bCs/>
          <w:color w:val="000000"/>
        </w:rPr>
      </w:pPr>
      <w:r>
        <w:rPr>
          <w:rFonts w:ascii="Times New Roman" w:hAnsi="Times New Roman" w:cs="Times New Roman"/>
          <w:b/>
          <w:bCs/>
          <w:color w:val="000000"/>
        </w:rPr>
        <w:t xml:space="preserve">Tuesday, </w:t>
      </w:r>
      <w:r w:rsidR="009160C3">
        <w:rPr>
          <w:rFonts w:ascii="Times New Roman" w:hAnsi="Times New Roman" w:cs="Times New Roman"/>
          <w:b/>
          <w:bCs/>
          <w:color w:val="000000"/>
        </w:rPr>
        <w:t>September</w:t>
      </w:r>
      <w:r>
        <w:rPr>
          <w:rFonts w:ascii="Times New Roman" w:hAnsi="Times New Roman" w:cs="Times New Roman"/>
          <w:b/>
          <w:bCs/>
          <w:color w:val="000000"/>
        </w:rPr>
        <w:t xml:space="preserve"> </w:t>
      </w:r>
      <w:r w:rsidR="009160C3">
        <w:rPr>
          <w:rFonts w:ascii="Times New Roman" w:hAnsi="Times New Roman" w:cs="Times New Roman"/>
          <w:b/>
          <w:bCs/>
          <w:color w:val="000000"/>
        </w:rPr>
        <w:t>1</w:t>
      </w:r>
      <w:r>
        <w:rPr>
          <w:rFonts w:ascii="Times New Roman" w:hAnsi="Times New Roman" w:cs="Times New Roman"/>
          <w:b/>
          <w:bCs/>
          <w:color w:val="000000"/>
        </w:rPr>
        <w:t>0, 2019, 1 p.m.</w:t>
      </w:r>
    </w:p>
    <w:p w14:paraId="50A6F73B" w14:textId="77777777" w:rsidR="009160C3" w:rsidRPr="009160C3" w:rsidRDefault="009160C3" w:rsidP="009160C3">
      <w:pPr>
        <w:snapToGrid w:val="0"/>
        <w:spacing w:after="40"/>
        <w:jc w:val="center"/>
        <w:rPr>
          <w:rFonts w:ascii="Times New Roman" w:hAnsi="Times New Roman" w:cs="Times New Roman"/>
          <w:b/>
          <w:bCs/>
        </w:rPr>
      </w:pPr>
      <w:r w:rsidRPr="009160C3">
        <w:rPr>
          <w:rFonts w:ascii="Times New Roman" w:hAnsi="Times New Roman" w:cs="Times New Roman"/>
          <w:b/>
          <w:bCs/>
          <w:color w:val="000000"/>
          <w:shd w:val="clear" w:color="auto" w:fill="FFFFFF"/>
        </w:rPr>
        <w:t>Terrebonne Council Meeting Room</w:t>
      </w:r>
      <w:r w:rsidRPr="009160C3">
        <w:rPr>
          <w:rFonts w:ascii="Times New Roman" w:hAnsi="Times New Roman" w:cs="Times New Roman"/>
          <w:b/>
          <w:bCs/>
          <w:color w:val="000000"/>
        </w:rPr>
        <w:br/>
      </w:r>
      <w:r w:rsidRPr="009160C3">
        <w:rPr>
          <w:rFonts w:ascii="Times New Roman" w:hAnsi="Times New Roman" w:cs="Times New Roman"/>
          <w:b/>
          <w:bCs/>
          <w:color w:val="000000"/>
          <w:shd w:val="clear" w:color="auto" w:fill="FFFFFF"/>
        </w:rPr>
        <w:t>8026 Main Street, Houma, LA 70360</w:t>
      </w:r>
    </w:p>
    <w:p w14:paraId="40CBCFC1" w14:textId="77777777" w:rsidR="00666B9D" w:rsidRDefault="00666B9D" w:rsidP="009160C3">
      <w:pPr>
        <w:autoSpaceDE w:val="0"/>
        <w:autoSpaceDN w:val="0"/>
        <w:adjustRightInd w:val="0"/>
        <w:snapToGrid w:val="0"/>
        <w:spacing w:after="40"/>
        <w:jc w:val="center"/>
        <w:rPr>
          <w:rFonts w:ascii="Times New Roman" w:hAnsi="Times New Roman" w:cs="Times New Roman"/>
          <w:b/>
          <w:bCs/>
          <w:color w:val="000000"/>
        </w:rPr>
      </w:pPr>
    </w:p>
    <w:p w14:paraId="65EE03E4" w14:textId="77777777" w:rsidR="00666B9D" w:rsidRDefault="00666B9D" w:rsidP="00666B9D">
      <w:pPr>
        <w:numPr>
          <w:ilvl w:val="0"/>
          <w:numId w:val="1"/>
        </w:numPr>
        <w:tabs>
          <w:tab w:val="left" w:pos="20"/>
          <w:tab w:val="left" w:pos="392"/>
        </w:tabs>
        <w:autoSpaceDE w:val="0"/>
        <w:autoSpaceDN w:val="0"/>
        <w:adjustRightInd w:val="0"/>
        <w:spacing w:after="60"/>
        <w:ind w:left="392" w:hanging="393"/>
        <w:rPr>
          <w:rFonts w:ascii="Times New Roman" w:hAnsi="Times New Roman" w:cs="Times New Roman"/>
          <w:b/>
          <w:bCs/>
          <w:color w:val="000000"/>
          <w:sz w:val="25"/>
          <w:szCs w:val="25"/>
        </w:rPr>
      </w:pPr>
      <w:r>
        <w:rPr>
          <w:rFonts w:ascii="Times New Roman" w:hAnsi="Times New Roman" w:cs="Times New Roman"/>
          <w:b/>
          <w:bCs/>
          <w:color w:val="000000"/>
          <w:sz w:val="25"/>
          <w:szCs w:val="25"/>
        </w:rPr>
        <w:t>Pledge of Allegiance</w:t>
      </w:r>
    </w:p>
    <w:p w14:paraId="771832E4" w14:textId="77777777" w:rsidR="00666B9D" w:rsidRDefault="00666B9D" w:rsidP="00666B9D">
      <w:pPr>
        <w:numPr>
          <w:ilvl w:val="0"/>
          <w:numId w:val="1"/>
        </w:numPr>
        <w:tabs>
          <w:tab w:val="left" w:pos="20"/>
          <w:tab w:val="left" w:pos="392"/>
        </w:tabs>
        <w:autoSpaceDE w:val="0"/>
        <w:autoSpaceDN w:val="0"/>
        <w:adjustRightInd w:val="0"/>
        <w:spacing w:after="60"/>
        <w:ind w:left="392" w:hanging="393"/>
        <w:rPr>
          <w:rFonts w:ascii="Times New Roman" w:hAnsi="Times New Roman" w:cs="Times New Roman"/>
          <w:b/>
          <w:bCs/>
          <w:color w:val="000000"/>
          <w:sz w:val="25"/>
          <w:szCs w:val="25"/>
        </w:rPr>
      </w:pPr>
      <w:r>
        <w:rPr>
          <w:rFonts w:ascii="Times New Roman" w:hAnsi="Times New Roman" w:cs="Times New Roman"/>
          <w:b/>
          <w:bCs/>
          <w:color w:val="000000"/>
          <w:sz w:val="25"/>
          <w:szCs w:val="25"/>
        </w:rPr>
        <w:t>Roll call and introduction of guests</w:t>
      </w:r>
    </w:p>
    <w:p w14:paraId="766558B3" w14:textId="4F32C937" w:rsidR="00666B9D" w:rsidRDefault="00666B9D" w:rsidP="00666B9D">
      <w:pPr>
        <w:numPr>
          <w:ilvl w:val="0"/>
          <w:numId w:val="1"/>
        </w:numPr>
        <w:tabs>
          <w:tab w:val="left" w:pos="20"/>
          <w:tab w:val="left" w:pos="392"/>
        </w:tabs>
        <w:autoSpaceDE w:val="0"/>
        <w:autoSpaceDN w:val="0"/>
        <w:adjustRightInd w:val="0"/>
        <w:spacing w:after="60"/>
        <w:ind w:left="392" w:hanging="393"/>
        <w:rPr>
          <w:rFonts w:ascii="Times New Roman" w:hAnsi="Times New Roman" w:cs="Times New Roman"/>
          <w:b/>
          <w:bCs/>
          <w:color w:val="000000"/>
          <w:sz w:val="25"/>
          <w:szCs w:val="25"/>
        </w:rPr>
      </w:pPr>
      <w:r>
        <w:rPr>
          <w:rFonts w:ascii="Times New Roman" w:hAnsi="Times New Roman" w:cs="Times New Roman"/>
          <w:b/>
          <w:bCs/>
          <w:color w:val="000000"/>
          <w:sz w:val="25"/>
          <w:szCs w:val="25"/>
        </w:rPr>
        <w:t xml:space="preserve">Approval of </w:t>
      </w:r>
      <w:r w:rsidR="009160C3">
        <w:rPr>
          <w:rFonts w:ascii="Times New Roman" w:hAnsi="Times New Roman" w:cs="Times New Roman"/>
          <w:b/>
          <w:bCs/>
          <w:color w:val="000000"/>
          <w:sz w:val="25"/>
          <w:szCs w:val="25"/>
        </w:rPr>
        <w:t>July</w:t>
      </w:r>
      <w:r>
        <w:rPr>
          <w:rFonts w:ascii="Times New Roman" w:hAnsi="Times New Roman" w:cs="Times New Roman"/>
          <w:b/>
          <w:bCs/>
          <w:color w:val="000000"/>
          <w:sz w:val="25"/>
          <w:szCs w:val="25"/>
        </w:rPr>
        <w:t xml:space="preserve"> </w:t>
      </w:r>
      <w:r w:rsidR="009160C3">
        <w:rPr>
          <w:rFonts w:ascii="Times New Roman" w:hAnsi="Times New Roman" w:cs="Times New Roman"/>
          <w:b/>
          <w:bCs/>
          <w:color w:val="000000"/>
          <w:sz w:val="25"/>
          <w:szCs w:val="25"/>
        </w:rPr>
        <w:t>30</w:t>
      </w:r>
      <w:r>
        <w:rPr>
          <w:rFonts w:ascii="Times New Roman" w:hAnsi="Times New Roman" w:cs="Times New Roman"/>
          <w:b/>
          <w:bCs/>
          <w:color w:val="000000"/>
          <w:sz w:val="25"/>
          <w:szCs w:val="25"/>
        </w:rPr>
        <w:t xml:space="preserve">, 2019 Minutes and </w:t>
      </w:r>
      <w:r w:rsidR="009160C3">
        <w:rPr>
          <w:rFonts w:ascii="Times New Roman" w:hAnsi="Times New Roman" w:cs="Times New Roman"/>
          <w:b/>
          <w:bCs/>
          <w:color w:val="000000"/>
          <w:sz w:val="25"/>
          <w:szCs w:val="25"/>
        </w:rPr>
        <w:t>September 10</w:t>
      </w:r>
      <w:r>
        <w:rPr>
          <w:rFonts w:ascii="Times New Roman" w:hAnsi="Times New Roman" w:cs="Times New Roman"/>
          <w:b/>
          <w:bCs/>
          <w:color w:val="000000"/>
          <w:sz w:val="25"/>
          <w:szCs w:val="25"/>
        </w:rPr>
        <w:t xml:space="preserve">, 2019 Agenda </w:t>
      </w:r>
    </w:p>
    <w:p w14:paraId="260AC227" w14:textId="77777777" w:rsidR="00666B9D" w:rsidRDefault="00666B9D" w:rsidP="00666B9D">
      <w:pPr>
        <w:numPr>
          <w:ilvl w:val="0"/>
          <w:numId w:val="1"/>
        </w:numPr>
        <w:tabs>
          <w:tab w:val="left" w:pos="20"/>
          <w:tab w:val="left" w:pos="392"/>
        </w:tabs>
        <w:autoSpaceDE w:val="0"/>
        <w:autoSpaceDN w:val="0"/>
        <w:adjustRightInd w:val="0"/>
        <w:spacing w:after="60"/>
        <w:ind w:left="392" w:hanging="393"/>
        <w:rPr>
          <w:rFonts w:ascii="Times New Roman" w:hAnsi="Times New Roman" w:cs="Times New Roman"/>
          <w:b/>
          <w:bCs/>
          <w:color w:val="000000"/>
          <w:sz w:val="25"/>
          <w:szCs w:val="25"/>
        </w:rPr>
      </w:pPr>
      <w:r>
        <w:rPr>
          <w:rFonts w:ascii="Times New Roman" w:hAnsi="Times New Roman" w:cs="Times New Roman"/>
          <w:b/>
          <w:bCs/>
          <w:color w:val="000000"/>
          <w:sz w:val="25"/>
          <w:szCs w:val="25"/>
        </w:rPr>
        <w:t>Treasury Report</w:t>
      </w:r>
    </w:p>
    <w:p w14:paraId="2908BF3E" w14:textId="53C7761B" w:rsidR="00666B9D" w:rsidRDefault="00666B9D" w:rsidP="00666B9D">
      <w:pPr>
        <w:tabs>
          <w:tab w:val="left" w:pos="20"/>
          <w:tab w:val="left" w:pos="392"/>
        </w:tabs>
        <w:autoSpaceDE w:val="0"/>
        <w:autoSpaceDN w:val="0"/>
        <w:adjustRightInd w:val="0"/>
        <w:spacing w:after="60"/>
        <w:ind w:left="392"/>
        <w:rPr>
          <w:rFonts w:ascii="Times New Roman" w:hAnsi="Times New Roman" w:cs="Times New Roman"/>
          <w:b/>
          <w:bCs/>
          <w:color w:val="000000"/>
          <w:sz w:val="25"/>
          <w:szCs w:val="25"/>
        </w:rPr>
      </w:pPr>
      <w:r>
        <w:rPr>
          <w:rFonts w:ascii="Times New Roman" w:hAnsi="Times New Roman" w:cs="Times New Roman"/>
          <w:b/>
          <w:bCs/>
          <w:color w:val="000000"/>
          <w:sz w:val="25"/>
          <w:szCs w:val="25"/>
        </w:rPr>
        <w:t xml:space="preserve">A. LOTF Financial Report &amp; Oyster Tag Sales </w:t>
      </w:r>
    </w:p>
    <w:p w14:paraId="4F9D7CDF" w14:textId="77777777" w:rsidR="00666B9D" w:rsidRDefault="00666B9D" w:rsidP="00666B9D">
      <w:pPr>
        <w:numPr>
          <w:ilvl w:val="0"/>
          <w:numId w:val="1"/>
        </w:numPr>
        <w:tabs>
          <w:tab w:val="left" w:pos="20"/>
          <w:tab w:val="left" w:pos="392"/>
        </w:tabs>
        <w:autoSpaceDE w:val="0"/>
        <w:autoSpaceDN w:val="0"/>
        <w:adjustRightInd w:val="0"/>
        <w:spacing w:after="60"/>
        <w:ind w:left="392" w:hanging="393"/>
        <w:rPr>
          <w:rFonts w:ascii="Times New Roman" w:hAnsi="Times New Roman" w:cs="Times New Roman"/>
          <w:b/>
          <w:bCs/>
          <w:color w:val="000000"/>
          <w:sz w:val="25"/>
          <w:szCs w:val="25"/>
        </w:rPr>
      </w:pPr>
      <w:r>
        <w:rPr>
          <w:rFonts w:ascii="Times New Roman" w:hAnsi="Times New Roman" w:cs="Times New Roman"/>
          <w:b/>
          <w:bCs/>
          <w:color w:val="000000"/>
          <w:sz w:val="25"/>
          <w:szCs w:val="25"/>
        </w:rPr>
        <w:t xml:space="preserve">Committee Reports </w:t>
      </w:r>
    </w:p>
    <w:p w14:paraId="67CC5E8F" w14:textId="77777777" w:rsidR="00666B9D" w:rsidRDefault="00666B9D" w:rsidP="00666B9D">
      <w:pPr>
        <w:numPr>
          <w:ilvl w:val="0"/>
          <w:numId w:val="2"/>
        </w:numPr>
        <w:tabs>
          <w:tab w:val="left" w:pos="20"/>
          <w:tab w:val="left" w:pos="360"/>
        </w:tabs>
        <w:autoSpaceDE w:val="0"/>
        <w:autoSpaceDN w:val="0"/>
        <w:adjustRightInd w:val="0"/>
        <w:spacing w:after="160" w:line="168" w:lineRule="auto"/>
        <w:ind w:left="360"/>
        <w:rPr>
          <w:rFonts w:ascii="Times New Roman" w:hAnsi="Times New Roman" w:cs="Times New Roman"/>
          <w:color w:val="000000"/>
        </w:rPr>
      </w:pPr>
      <w:r>
        <w:rPr>
          <w:rFonts w:ascii="Times New Roman" w:hAnsi="Times New Roman" w:cs="Times New Roman"/>
          <w:color w:val="000000"/>
        </w:rPr>
        <w:t xml:space="preserve">Public and Private Oyster Grounds Committee (Mitch </w:t>
      </w:r>
      <w:proofErr w:type="spellStart"/>
      <w:r>
        <w:rPr>
          <w:rFonts w:ascii="Times New Roman" w:hAnsi="Times New Roman" w:cs="Times New Roman"/>
          <w:color w:val="000000"/>
        </w:rPr>
        <w:t>Jurisich</w:t>
      </w:r>
      <w:proofErr w:type="spellEnd"/>
      <w:r>
        <w:rPr>
          <w:rFonts w:ascii="Times New Roman" w:hAnsi="Times New Roman" w:cs="Times New Roman"/>
          <w:color w:val="000000"/>
        </w:rPr>
        <w:t>)</w:t>
      </w:r>
    </w:p>
    <w:p w14:paraId="26549534" w14:textId="77777777" w:rsidR="00666B9D" w:rsidRDefault="00666B9D" w:rsidP="00666B9D">
      <w:pPr>
        <w:numPr>
          <w:ilvl w:val="0"/>
          <w:numId w:val="2"/>
        </w:numPr>
        <w:tabs>
          <w:tab w:val="left" w:pos="20"/>
          <w:tab w:val="left" w:pos="360"/>
        </w:tabs>
        <w:autoSpaceDE w:val="0"/>
        <w:autoSpaceDN w:val="0"/>
        <w:adjustRightInd w:val="0"/>
        <w:spacing w:after="160" w:line="168" w:lineRule="auto"/>
        <w:ind w:left="360"/>
        <w:rPr>
          <w:rFonts w:ascii="Times New Roman" w:hAnsi="Times New Roman" w:cs="Times New Roman"/>
          <w:color w:val="000000"/>
        </w:rPr>
      </w:pPr>
      <w:r>
        <w:rPr>
          <w:rFonts w:ascii="Times New Roman" w:hAnsi="Times New Roman" w:cs="Times New Roman"/>
          <w:color w:val="000000"/>
        </w:rPr>
        <w:t xml:space="preserve">Enforcement (Major Edward </w:t>
      </w:r>
      <w:proofErr w:type="spellStart"/>
      <w:r>
        <w:rPr>
          <w:rFonts w:ascii="Times New Roman" w:hAnsi="Times New Roman" w:cs="Times New Roman"/>
          <w:color w:val="000000"/>
        </w:rPr>
        <w:t>Skena</w:t>
      </w:r>
      <w:proofErr w:type="spellEnd"/>
      <w:r>
        <w:rPr>
          <w:rFonts w:ascii="Times New Roman" w:hAnsi="Times New Roman" w:cs="Times New Roman"/>
          <w:color w:val="000000"/>
        </w:rPr>
        <w:t xml:space="preserve">) </w:t>
      </w:r>
    </w:p>
    <w:p w14:paraId="15ECAC08" w14:textId="77777777" w:rsidR="00666B9D" w:rsidRDefault="00666B9D" w:rsidP="00666B9D">
      <w:pPr>
        <w:numPr>
          <w:ilvl w:val="0"/>
          <w:numId w:val="2"/>
        </w:numPr>
        <w:tabs>
          <w:tab w:val="left" w:pos="20"/>
          <w:tab w:val="left" w:pos="360"/>
        </w:tabs>
        <w:autoSpaceDE w:val="0"/>
        <w:autoSpaceDN w:val="0"/>
        <w:adjustRightInd w:val="0"/>
        <w:spacing w:after="160" w:line="168" w:lineRule="auto"/>
        <w:ind w:left="360"/>
        <w:rPr>
          <w:rFonts w:ascii="Times New Roman" w:hAnsi="Times New Roman" w:cs="Times New Roman"/>
          <w:color w:val="000000"/>
        </w:rPr>
      </w:pPr>
      <w:r>
        <w:rPr>
          <w:rFonts w:ascii="Times New Roman" w:hAnsi="Times New Roman" w:cs="Times New Roman"/>
          <w:color w:val="000000"/>
        </w:rPr>
        <w:t>Legislative (</w:t>
      </w:r>
      <w:proofErr w:type="spellStart"/>
      <w:r>
        <w:rPr>
          <w:rFonts w:ascii="Times New Roman" w:hAnsi="Times New Roman" w:cs="Times New Roman"/>
          <w:color w:val="000000"/>
        </w:rPr>
        <w:t>Jakov</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Jurisic</w:t>
      </w:r>
      <w:proofErr w:type="spellEnd"/>
      <w:r>
        <w:rPr>
          <w:rFonts w:ascii="Times New Roman" w:hAnsi="Times New Roman" w:cs="Times New Roman"/>
          <w:color w:val="000000"/>
        </w:rPr>
        <w:t xml:space="preserve">) </w:t>
      </w:r>
    </w:p>
    <w:p w14:paraId="339074F7" w14:textId="77777777" w:rsidR="00666B9D" w:rsidRDefault="00666B9D" w:rsidP="00666B9D">
      <w:pPr>
        <w:numPr>
          <w:ilvl w:val="0"/>
          <w:numId w:val="2"/>
        </w:numPr>
        <w:tabs>
          <w:tab w:val="left" w:pos="20"/>
          <w:tab w:val="left" w:pos="360"/>
        </w:tabs>
        <w:autoSpaceDE w:val="0"/>
        <w:autoSpaceDN w:val="0"/>
        <w:adjustRightInd w:val="0"/>
        <w:spacing w:after="160" w:line="168" w:lineRule="auto"/>
        <w:ind w:left="360"/>
        <w:rPr>
          <w:rFonts w:ascii="Times New Roman" w:hAnsi="Times New Roman" w:cs="Times New Roman"/>
          <w:color w:val="000000"/>
        </w:rPr>
      </w:pPr>
      <w:r>
        <w:rPr>
          <w:rFonts w:ascii="Times New Roman" w:hAnsi="Times New Roman" w:cs="Times New Roman"/>
          <w:color w:val="000000"/>
        </w:rPr>
        <w:t xml:space="preserve">Research (Earl Melancon) </w:t>
      </w:r>
    </w:p>
    <w:p w14:paraId="47E3FB33" w14:textId="77777777" w:rsidR="00666B9D" w:rsidRDefault="00666B9D" w:rsidP="00666B9D">
      <w:pPr>
        <w:numPr>
          <w:ilvl w:val="0"/>
          <w:numId w:val="2"/>
        </w:numPr>
        <w:tabs>
          <w:tab w:val="left" w:pos="20"/>
          <w:tab w:val="left" w:pos="360"/>
        </w:tabs>
        <w:autoSpaceDE w:val="0"/>
        <w:autoSpaceDN w:val="0"/>
        <w:adjustRightInd w:val="0"/>
        <w:spacing w:after="160" w:line="168" w:lineRule="auto"/>
        <w:ind w:left="360"/>
        <w:rPr>
          <w:rFonts w:ascii="Times New Roman" w:hAnsi="Times New Roman" w:cs="Times New Roman"/>
          <w:color w:val="000000"/>
        </w:rPr>
      </w:pPr>
      <w:r>
        <w:rPr>
          <w:rFonts w:ascii="Times New Roman" w:hAnsi="Times New Roman" w:cs="Times New Roman"/>
          <w:color w:val="000000"/>
        </w:rPr>
        <w:t xml:space="preserve">Coastal Restoration (Dan Coulon) </w:t>
      </w:r>
    </w:p>
    <w:p w14:paraId="1028BAB5" w14:textId="77777777" w:rsidR="00666B9D" w:rsidRDefault="00666B9D" w:rsidP="00666B9D">
      <w:pPr>
        <w:numPr>
          <w:ilvl w:val="0"/>
          <w:numId w:val="2"/>
        </w:numPr>
        <w:tabs>
          <w:tab w:val="left" w:pos="20"/>
          <w:tab w:val="left" w:pos="360"/>
        </w:tabs>
        <w:autoSpaceDE w:val="0"/>
        <w:autoSpaceDN w:val="0"/>
        <w:adjustRightInd w:val="0"/>
        <w:spacing w:after="160" w:line="168" w:lineRule="auto"/>
        <w:ind w:left="360"/>
        <w:rPr>
          <w:rFonts w:ascii="Times New Roman" w:hAnsi="Times New Roman" w:cs="Times New Roman"/>
          <w:color w:val="000000"/>
        </w:rPr>
      </w:pPr>
      <w:r>
        <w:rPr>
          <w:rFonts w:ascii="Times New Roman" w:hAnsi="Times New Roman" w:cs="Times New Roman"/>
          <w:color w:val="000000"/>
        </w:rPr>
        <w:t xml:space="preserve">Marketing (LDWF) </w:t>
      </w:r>
    </w:p>
    <w:p w14:paraId="058F69CE" w14:textId="77777777" w:rsidR="00666B9D" w:rsidRDefault="00666B9D" w:rsidP="00666B9D">
      <w:pPr>
        <w:numPr>
          <w:ilvl w:val="0"/>
          <w:numId w:val="2"/>
        </w:numPr>
        <w:tabs>
          <w:tab w:val="left" w:pos="20"/>
          <w:tab w:val="left" w:pos="360"/>
        </w:tabs>
        <w:autoSpaceDE w:val="0"/>
        <w:autoSpaceDN w:val="0"/>
        <w:adjustRightInd w:val="0"/>
        <w:spacing w:after="160" w:line="168" w:lineRule="auto"/>
        <w:ind w:left="360"/>
        <w:rPr>
          <w:rFonts w:ascii="Times New Roman" w:hAnsi="Times New Roman" w:cs="Times New Roman"/>
          <w:color w:val="000000"/>
        </w:rPr>
      </w:pPr>
      <w:r>
        <w:rPr>
          <w:rFonts w:ascii="Times New Roman" w:hAnsi="Times New Roman" w:cs="Times New Roman"/>
          <w:color w:val="000000"/>
        </w:rPr>
        <w:t xml:space="preserve">Health (Justin </w:t>
      </w:r>
      <w:proofErr w:type="spellStart"/>
      <w:r>
        <w:rPr>
          <w:rFonts w:ascii="Times New Roman" w:hAnsi="Times New Roman" w:cs="Times New Roman"/>
          <w:color w:val="000000"/>
        </w:rPr>
        <w:t>Gremillion</w:t>
      </w:r>
      <w:proofErr w:type="spellEnd"/>
      <w:r>
        <w:rPr>
          <w:rFonts w:ascii="Times New Roman" w:hAnsi="Times New Roman" w:cs="Times New Roman"/>
          <w:color w:val="000000"/>
        </w:rPr>
        <w:t xml:space="preserve">) </w:t>
      </w:r>
    </w:p>
    <w:p w14:paraId="69DAB237" w14:textId="77777777" w:rsidR="00666B9D" w:rsidRDefault="00666B9D" w:rsidP="00666B9D">
      <w:pPr>
        <w:numPr>
          <w:ilvl w:val="0"/>
          <w:numId w:val="2"/>
        </w:numPr>
        <w:tabs>
          <w:tab w:val="left" w:pos="20"/>
          <w:tab w:val="left" w:pos="360"/>
        </w:tabs>
        <w:autoSpaceDE w:val="0"/>
        <w:autoSpaceDN w:val="0"/>
        <w:adjustRightInd w:val="0"/>
        <w:spacing w:after="160" w:line="168" w:lineRule="auto"/>
        <w:ind w:left="360"/>
        <w:rPr>
          <w:rFonts w:ascii="Times New Roman" w:hAnsi="Times New Roman" w:cs="Times New Roman"/>
          <w:color w:val="000000"/>
        </w:rPr>
      </w:pPr>
      <w:r>
        <w:rPr>
          <w:rFonts w:ascii="Times New Roman" w:hAnsi="Times New Roman" w:cs="Times New Roman"/>
          <w:color w:val="000000"/>
        </w:rPr>
        <w:t xml:space="preserve">Aquaculture </w:t>
      </w:r>
    </w:p>
    <w:p w14:paraId="05F3D288" w14:textId="77777777" w:rsidR="00666B9D" w:rsidRDefault="00666B9D" w:rsidP="00666B9D">
      <w:pPr>
        <w:numPr>
          <w:ilvl w:val="0"/>
          <w:numId w:val="2"/>
        </w:numPr>
        <w:tabs>
          <w:tab w:val="left" w:pos="20"/>
          <w:tab w:val="left" w:pos="360"/>
        </w:tabs>
        <w:autoSpaceDE w:val="0"/>
        <w:autoSpaceDN w:val="0"/>
        <w:adjustRightInd w:val="0"/>
        <w:spacing w:after="240" w:line="168" w:lineRule="auto"/>
        <w:ind w:left="360"/>
        <w:rPr>
          <w:rFonts w:ascii="Times New Roman" w:hAnsi="Times New Roman" w:cs="Times New Roman"/>
          <w:color w:val="000000"/>
        </w:rPr>
      </w:pPr>
      <w:r>
        <w:rPr>
          <w:rFonts w:ascii="Times New Roman" w:hAnsi="Times New Roman" w:cs="Times New Roman"/>
          <w:color w:val="000000"/>
        </w:rPr>
        <w:t xml:space="preserve">Joint Task Force Working Group (Mitch </w:t>
      </w:r>
      <w:proofErr w:type="spellStart"/>
      <w:r>
        <w:rPr>
          <w:rFonts w:ascii="Times New Roman" w:hAnsi="Times New Roman" w:cs="Times New Roman"/>
          <w:color w:val="000000"/>
        </w:rPr>
        <w:t>Jurisich</w:t>
      </w:r>
      <w:proofErr w:type="spellEnd"/>
      <w:r>
        <w:rPr>
          <w:rFonts w:ascii="Times New Roman" w:hAnsi="Times New Roman" w:cs="Times New Roman"/>
          <w:color w:val="000000"/>
        </w:rPr>
        <w:t xml:space="preserve">) </w:t>
      </w:r>
    </w:p>
    <w:p w14:paraId="3D540260" w14:textId="0905F193" w:rsidR="00666B9D" w:rsidRPr="00666B9D" w:rsidRDefault="00666B9D" w:rsidP="00666B9D">
      <w:pPr>
        <w:numPr>
          <w:ilvl w:val="0"/>
          <w:numId w:val="3"/>
        </w:numPr>
        <w:tabs>
          <w:tab w:val="left" w:pos="20"/>
          <w:tab w:val="left" w:pos="392"/>
        </w:tabs>
        <w:autoSpaceDE w:val="0"/>
        <w:autoSpaceDN w:val="0"/>
        <w:adjustRightInd w:val="0"/>
        <w:spacing w:after="80"/>
        <w:ind w:left="392" w:hanging="393"/>
        <w:rPr>
          <w:rFonts w:ascii="Times New Roman" w:hAnsi="Times New Roman" w:cs="Times New Roman"/>
          <w:b/>
          <w:bCs/>
          <w:color w:val="000000"/>
          <w:sz w:val="25"/>
          <w:szCs w:val="25"/>
        </w:rPr>
      </w:pPr>
      <w:r>
        <w:rPr>
          <w:rFonts w:ascii="Times New Roman" w:hAnsi="Times New Roman" w:cs="Times New Roman"/>
          <w:b/>
          <w:bCs/>
          <w:color w:val="000000"/>
          <w:sz w:val="25"/>
          <w:szCs w:val="25"/>
        </w:rPr>
        <w:t xml:space="preserve">New Business </w:t>
      </w:r>
    </w:p>
    <w:p w14:paraId="5AEBF1EB" w14:textId="1F90AE05" w:rsidR="00666B9D" w:rsidRDefault="00666B9D" w:rsidP="00666B9D">
      <w:pPr>
        <w:numPr>
          <w:ilvl w:val="0"/>
          <w:numId w:val="4"/>
        </w:numPr>
        <w:tabs>
          <w:tab w:val="left" w:pos="20"/>
          <w:tab w:val="left" w:pos="392"/>
        </w:tabs>
        <w:autoSpaceDE w:val="0"/>
        <w:autoSpaceDN w:val="0"/>
        <w:adjustRightInd w:val="0"/>
        <w:spacing w:after="60"/>
        <w:ind w:left="392" w:hanging="393"/>
        <w:rPr>
          <w:rFonts w:ascii="Times New Roman" w:hAnsi="Times New Roman" w:cs="Times New Roman"/>
          <w:color w:val="000000"/>
          <w:sz w:val="25"/>
          <w:szCs w:val="25"/>
        </w:rPr>
      </w:pPr>
      <w:r>
        <w:rPr>
          <w:rFonts w:ascii="Times New Roman" w:hAnsi="Times New Roman" w:cs="Times New Roman"/>
          <w:color w:val="000000"/>
          <w:sz w:val="25"/>
          <w:szCs w:val="25"/>
        </w:rPr>
        <w:t>To Hear a</w:t>
      </w:r>
      <w:r>
        <w:rPr>
          <w:rFonts w:ascii="Times New Roman" w:hAnsi="Times New Roman" w:cs="Times New Roman"/>
          <w:color w:val="000000"/>
          <w:sz w:val="25"/>
          <w:szCs w:val="25"/>
        </w:rPr>
        <w:t>n Update</w:t>
      </w:r>
      <w:r>
        <w:rPr>
          <w:rFonts w:ascii="Times New Roman" w:hAnsi="Times New Roman" w:cs="Times New Roman"/>
          <w:color w:val="000000"/>
          <w:sz w:val="25"/>
          <w:szCs w:val="25"/>
        </w:rPr>
        <w:t xml:space="preserve"> on Oyster Mortality Surveys Related to the 2019 Flood Event- LDWF</w:t>
      </w:r>
    </w:p>
    <w:p w14:paraId="022CE48F" w14:textId="7BA3A125" w:rsidR="00666B9D" w:rsidRDefault="00666B9D" w:rsidP="00666B9D">
      <w:pPr>
        <w:numPr>
          <w:ilvl w:val="0"/>
          <w:numId w:val="4"/>
        </w:numPr>
        <w:tabs>
          <w:tab w:val="left" w:pos="20"/>
          <w:tab w:val="left" w:pos="392"/>
        </w:tabs>
        <w:autoSpaceDE w:val="0"/>
        <w:autoSpaceDN w:val="0"/>
        <w:adjustRightInd w:val="0"/>
        <w:spacing w:after="60"/>
        <w:ind w:left="392" w:hanging="393"/>
        <w:rPr>
          <w:rFonts w:ascii="Times New Roman" w:hAnsi="Times New Roman" w:cs="Times New Roman"/>
          <w:color w:val="000000"/>
          <w:sz w:val="25"/>
          <w:szCs w:val="25"/>
        </w:rPr>
      </w:pPr>
      <w:r>
        <w:rPr>
          <w:rFonts w:ascii="Times New Roman" w:hAnsi="Times New Roman" w:cs="Times New Roman"/>
          <w:color w:val="000000"/>
          <w:sz w:val="25"/>
          <w:szCs w:val="25"/>
        </w:rPr>
        <w:t xml:space="preserve">To </w:t>
      </w:r>
      <w:r>
        <w:rPr>
          <w:rFonts w:ascii="Times New Roman" w:hAnsi="Times New Roman" w:cs="Times New Roman"/>
          <w:color w:val="000000"/>
          <w:sz w:val="25"/>
          <w:szCs w:val="25"/>
        </w:rPr>
        <w:t>Hear an Update on the Sediment Diversion Program- CPRA</w:t>
      </w:r>
    </w:p>
    <w:p w14:paraId="0F48F833" w14:textId="19141E82" w:rsidR="00666B9D" w:rsidRDefault="00666B9D" w:rsidP="00666B9D">
      <w:pPr>
        <w:numPr>
          <w:ilvl w:val="0"/>
          <w:numId w:val="4"/>
        </w:numPr>
        <w:tabs>
          <w:tab w:val="left" w:pos="20"/>
          <w:tab w:val="left" w:pos="392"/>
        </w:tabs>
        <w:autoSpaceDE w:val="0"/>
        <w:autoSpaceDN w:val="0"/>
        <w:adjustRightInd w:val="0"/>
        <w:spacing w:after="60"/>
        <w:ind w:left="392" w:hanging="393"/>
        <w:rPr>
          <w:rFonts w:ascii="Times New Roman" w:hAnsi="Times New Roman" w:cs="Times New Roman"/>
          <w:color w:val="000000"/>
          <w:sz w:val="25"/>
          <w:szCs w:val="25"/>
        </w:rPr>
      </w:pPr>
      <w:r>
        <w:rPr>
          <w:rFonts w:ascii="Times New Roman" w:hAnsi="Times New Roman" w:cs="Times New Roman"/>
          <w:color w:val="000000"/>
          <w:sz w:val="25"/>
          <w:szCs w:val="25"/>
        </w:rPr>
        <w:t xml:space="preserve">To </w:t>
      </w:r>
      <w:r>
        <w:rPr>
          <w:rFonts w:ascii="Times New Roman" w:hAnsi="Times New Roman" w:cs="Times New Roman"/>
          <w:color w:val="000000"/>
          <w:sz w:val="25"/>
          <w:szCs w:val="25"/>
        </w:rPr>
        <w:t xml:space="preserve">Discuss the 2019 ISSC </w:t>
      </w:r>
      <w:r w:rsidR="008C6049">
        <w:rPr>
          <w:rFonts w:ascii="Times New Roman" w:hAnsi="Times New Roman" w:cs="Times New Roman"/>
          <w:color w:val="000000"/>
          <w:sz w:val="25"/>
          <w:szCs w:val="25"/>
        </w:rPr>
        <w:t>Proposals- OTF</w:t>
      </w:r>
    </w:p>
    <w:p w14:paraId="60CF1D69" w14:textId="774F9674" w:rsidR="00666B9D" w:rsidRDefault="00666B9D" w:rsidP="00666B9D">
      <w:pPr>
        <w:numPr>
          <w:ilvl w:val="0"/>
          <w:numId w:val="4"/>
        </w:numPr>
        <w:tabs>
          <w:tab w:val="left" w:pos="20"/>
          <w:tab w:val="left" w:pos="392"/>
        </w:tabs>
        <w:autoSpaceDE w:val="0"/>
        <w:autoSpaceDN w:val="0"/>
        <w:adjustRightInd w:val="0"/>
        <w:spacing w:after="60"/>
        <w:ind w:left="392" w:hanging="393"/>
        <w:rPr>
          <w:rFonts w:ascii="Times New Roman" w:hAnsi="Times New Roman" w:cs="Times New Roman"/>
          <w:color w:val="000000"/>
          <w:sz w:val="25"/>
          <w:szCs w:val="25"/>
        </w:rPr>
      </w:pPr>
      <w:r>
        <w:rPr>
          <w:rFonts w:ascii="Times New Roman" w:hAnsi="Times New Roman" w:cs="Times New Roman"/>
          <w:color w:val="000000"/>
          <w:sz w:val="25"/>
          <w:szCs w:val="25"/>
        </w:rPr>
        <w:t xml:space="preserve">To </w:t>
      </w:r>
      <w:r w:rsidR="008C6049">
        <w:rPr>
          <w:rFonts w:ascii="Times New Roman" w:hAnsi="Times New Roman" w:cs="Times New Roman"/>
          <w:color w:val="000000"/>
          <w:sz w:val="25"/>
          <w:szCs w:val="25"/>
        </w:rPr>
        <w:t>Hear a Presentation on a Suggested Public Relations Campaign for the Oyster Task Force- Dr. John Zach Lea</w:t>
      </w:r>
    </w:p>
    <w:p w14:paraId="07DD0093" w14:textId="1EABA5C1" w:rsidR="00DC2FDC" w:rsidRDefault="00666B9D" w:rsidP="00DC2FDC">
      <w:pPr>
        <w:numPr>
          <w:ilvl w:val="0"/>
          <w:numId w:val="4"/>
        </w:numPr>
        <w:tabs>
          <w:tab w:val="left" w:pos="20"/>
          <w:tab w:val="left" w:pos="392"/>
        </w:tabs>
        <w:autoSpaceDE w:val="0"/>
        <w:autoSpaceDN w:val="0"/>
        <w:adjustRightInd w:val="0"/>
        <w:spacing w:after="60"/>
        <w:ind w:left="392" w:hanging="393"/>
        <w:rPr>
          <w:rFonts w:ascii="Times New Roman" w:hAnsi="Times New Roman" w:cs="Times New Roman"/>
          <w:color w:val="000000"/>
          <w:sz w:val="25"/>
          <w:szCs w:val="25"/>
        </w:rPr>
      </w:pPr>
      <w:r>
        <w:rPr>
          <w:rFonts w:ascii="Times New Roman" w:hAnsi="Times New Roman" w:cs="Times New Roman"/>
          <w:color w:val="000000"/>
          <w:sz w:val="25"/>
          <w:szCs w:val="25"/>
        </w:rPr>
        <w:t xml:space="preserve">To </w:t>
      </w:r>
      <w:r w:rsidR="008C6049">
        <w:rPr>
          <w:rFonts w:ascii="Times New Roman" w:hAnsi="Times New Roman" w:cs="Times New Roman"/>
          <w:color w:val="000000"/>
          <w:sz w:val="25"/>
          <w:szCs w:val="25"/>
        </w:rPr>
        <w:t>Discuss</w:t>
      </w:r>
      <w:r w:rsidR="009160C3">
        <w:rPr>
          <w:rFonts w:ascii="Times New Roman" w:hAnsi="Times New Roman" w:cs="Times New Roman"/>
          <w:color w:val="000000"/>
          <w:sz w:val="25"/>
          <w:szCs w:val="25"/>
        </w:rPr>
        <w:t xml:space="preserve"> </w:t>
      </w:r>
      <w:r w:rsidR="00DC2FDC">
        <w:rPr>
          <w:rFonts w:ascii="Times New Roman" w:hAnsi="Times New Roman" w:cs="Times New Roman"/>
          <w:color w:val="000000"/>
          <w:sz w:val="25"/>
          <w:szCs w:val="25"/>
        </w:rPr>
        <w:t>the 2020 LA Alive Event- OTF</w:t>
      </w:r>
    </w:p>
    <w:p w14:paraId="3A02AD4A" w14:textId="77E88048" w:rsidR="00DC2FDC" w:rsidRPr="00DC2FDC" w:rsidRDefault="00DC2FDC" w:rsidP="00DC2FDC">
      <w:pPr>
        <w:numPr>
          <w:ilvl w:val="0"/>
          <w:numId w:val="4"/>
        </w:numPr>
        <w:tabs>
          <w:tab w:val="left" w:pos="20"/>
          <w:tab w:val="left" w:pos="392"/>
        </w:tabs>
        <w:autoSpaceDE w:val="0"/>
        <w:autoSpaceDN w:val="0"/>
        <w:adjustRightInd w:val="0"/>
        <w:spacing w:after="60"/>
        <w:ind w:left="392" w:hanging="393"/>
        <w:rPr>
          <w:rFonts w:ascii="Times New Roman" w:hAnsi="Times New Roman" w:cs="Times New Roman"/>
          <w:color w:val="000000"/>
          <w:sz w:val="25"/>
          <w:szCs w:val="25"/>
        </w:rPr>
      </w:pPr>
      <w:r>
        <w:rPr>
          <w:rFonts w:ascii="Times New Roman" w:hAnsi="Times New Roman" w:cs="Times New Roman"/>
          <w:color w:val="000000"/>
          <w:sz w:val="25"/>
          <w:szCs w:val="25"/>
        </w:rPr>
        <w:t xml:space="preserve">To Discuss and Consider Funding for a </w:t>
      </w:r>
      <w:r>
        <w:rPr>
          <w:rFonts w:ascii="Times New Roman" w:hAnsi="Times New Roman" w:cs="Times New Roman"/>
          <w:color w:val="000000"/>
          <w:sz w:val="25"/>
          <w:szCs w:val="25"/>
        </w:rPr>
        <w:t>Washington, D.C.</w:t>
      </w:r>
      <w:r>
        <w:rPr>
          <w:rFonts w:ascii="Times New Roman" w:hAnsi="Times New Roman" w:cs="Times New Roman"/>
          <w:color w:val="000000"/>
          <w:sz w:val="25"/>
          <w:szCs w:val="25"/>
        </w:rPr>
        <w:t xml:space="preserve"> Seafood Reception- OTF</w:t>
      </w:r>
    </w:p>
    <w:p w14:paraId="73A89757" w14:textId="77777777" w:rsidR="00666B9D" w:rsidRDefault="00666B9D" w:rsidP="00666B9D">
      <w:pPr>
        <w:tabs>
          <w:tab w:val="left" w:pos="20"/>
          <w:tab w:val="left" w:pos="409"/>
        </w:tabs>
        <w:autoSpaceDE w:val="0"/>
        <w:autoSpaceDN w:val="0"/>
        <w:adjustRightInd w:val="0"/>
        <w:spacing w:after="60"/>
        <w:rPr>
          <w:rFonts w:ascii="Times New Roman" w:hAnsi="Times New Roman" w:cs="Times New Roman"/>
          <w:color w:val="000000"/>
          <w:sz w:val="7"/>
          <w:szCs w:val="7"/>
        </w:rPr>
      </w:pPr>
    </w:p>
    <w:p w14:paraId="75405AEA" w14:textId="77777777" w:rsidR="00666B9D" w:rsidRDefault="00666B9D" w:rsidP="00666B9D">
      <w:pPr>
        <w:tabs>
          <w:tab w:val="left" w:pos="20"/>
          <w:tab w:val="left" w:pos="409"/>
        </w:tabs>
        <w:autoSpaceDE w:val="0"/>
        <w:autoSpaceDN w:val="0"/>
        <w:adjustRightInd w:val="0"/>
        <w:spacing w:after="60"/>
        <w:rPr>
          <w:rFonts w:ascii="Times New Roman" w:hAnsi="Times New Roman" w:cs="Times New Roman"/>
          <w:b/>
          <w:bCs/>
          <w:color w:val="000000"/>
          <w:sz w:val="25"/>
          <w:szCs w:val="25"/>
        </w:rPr>
      </w:pPr>
      <w:r>
        <w:rPr>
          <w:rFonts w:ascii="Times New Roman" w:hAnsi="Times New Roman" w:cs="Times New Roman"/>
          <w:b/>
          <w:bCs/>
          <w:color w:val="000000"/>
          <w:sz w:val="25"/>
          <w:szCs w:val="25"/>
        </w:rPr>
        <w:t xml:space="preserve">VII. </w:t>
      </w:r>
      <w:r w:rsidRPr="00666B9D">
        <w:rPr>
          <w:rFonts w:ascii="Times New Roman" w:hAnsi="Times New Roman" w:cs="Times New Roman"/>
          <w:b/>
          <w:bCs/>
          <w:color w:val="000000"/>
          <w:sz w:val="25"/>
          <w:szCs w:val="25"/>
        </w:rPr>
        <w:t xml:space="preserve">Public Comment </w:t>
      </w:r>
    </w:p>
    <w:p w14:paraId="0F2AEC18" w14:textId="649EC198" w:rsidR="00666B9D" w:rsidRDefault="00666B9D" w:rsidP="00666B9D">
      <w:pPr>
        <w:tabs>
          <w:tab w:val="left" w:pos="20"/>
          <w:tab w:val="left" w:pos="409"/>
        </w:tabs>
        <w:autoSpaceDE w:val="0"/>
        <w:autoSpaceDN w:val="0"/>
        <w:adjustRightInd w:val="0"/>
        <w:spacing w:after="60"/>
        <w:rPr>
          <w:rFonts w:ascii="Times New Roman" w:hAnsi="Times New Roman" w:cs="Times New Roman"/>
          <w:b/>
          <w:bCs/>
          <w:color w:val="000000"/>
          <w:sz w:val="25"/>
          <w:szCs w:val="25"/>
        </w:rPr>
      </w:pPr>
      <w:r>
        <w:rPr>
          <w:rFonts w:ascii="Times New Roman" w:hAnsi="Times New Roman" w:cs="Times New Roman"/>
          <w:b/>
          <w:bCs/>
          <w:color w:val="000000"/>
          <w:sz w:val="25"/>
          <w:szCs w:val="25"/>
        </w:rPr>
        <w:t xml:space="preserve">VIII. </w:t>
      </w:r>
      <w:r>
        <w:rPr>
          <w:rFonts w:ascii="Times New Roman" w:hAnsi="Times New Roman" w:cs="Times New Roman"/>
          <w:b/>
          <w:bCs/>
          <w:color w:val="000000"/>
          <w:sz w:val="25"/>
          <w:szCs w:val="25"/>
        </w:rPr>
        <w:t xml:space="preserve">Set Next Meeting </w:t>
      </w:r>
    </w:p>
    <w:p w14:paraId="7CB0044B" w14:textId="0E172D5D" w:rsidR="00666B9D" w:rsidRDefault="00666B9D" w:rsidP="00666B9D">
      <w:pPr>
        <w:tabs>
          <w:tab w:val="left" w:pos="20"/>
          <w:tab w:val="left" w:pos="409"/>
        </w:tabs>
        <w:autoSpaceDE w:val="0"/>
        <w:autoSpaceDN w:val="0"/>
        <w:adjustRightInd w:val="0"/>
        <w:spacing w:after="60"/>
        <w:rPr>
          <w:rFonts w:ascii="Times New Roman" w:hAnsi="Times New Roman" w:cs="Times New Roman"/>
          <w:b/>
          <w:bCs/>
          <w:color w:val="000000"/>
          <w:sz w:val="25"/>
          <w:szCs w:val="25"/>
        </w:rPr>
      </w:pPr>
      <w:r>
        <w:rPr>
          <w:rFonts w:ascii="Times New Roman" w:hAnsi="Times New Roman" w:cs="Times New Roman"/>
          <w:b/>
          <w:bCs/>
          <w:color w:val="000000"/>
          <w:sz w:val="25"/>
          <w:szCs w:val="25"/>
        </w:rPr>
        <w:t xml:space="preserve">IX. </w:t>
      </w:r>
      <w:r>
        <w:rPr>
          <w:rFonts w:ascii="Times New Roman" w:hAnsi="Times New Roman" w:cs="Times New Roman"/>
          <w:b/>
          <w:bCs/>
          <w:color w:val="000000"/>
          <w:sz w:val="25"/>
          <w:szCs w:val="25"/>
        </w:rPr>
        <w:t xml:space="preserve">Adjourn </w:t>
      </w:r>
    </w:p>
    <w:p w14:paraId="03CB412F" w14:textId="092A62DE" w:rsidR="009160C3" w:rsidRPr="00DC2FDC" w:rsidRDefault="00666B9D" w:rsidP="00DC2FDC">
      <w:pPr>
        <w:autoSpaceDE w:val="0"/>
        <w:autoSpaceDN w:val="0"/>
        <w:adjustRightInd w:val="0"/>
        <w:snapToGrid w:val="0"/>
        <w:spacing w:after="240"/>
        <w:rPr>
          <w:rFonts w:ascii="Times New Roman" w:hAnsi="Times New Roman" w:cs="Times New Roman"/>
          <w:color w:val="000000"/>
        </w:rPr>
      </w:pPr>
      <w:r>
        <w:rPr>
          <w:rFonts w:ascii="Times New Roman" w:hAnsi="Times New Roman" w:cs="Times New Roman"/>
          <w:color w:val="000000"/>
        </w:rPr>
        <w:t>The meeting will be held in compliance with Louisiana’s Open Meetings Law as defined by Louisiana R.S. 42:11, et seq. The public is invited to attend. To listen in to the meeting via webinar register at</w:t>
      </w:r>
      <w:r w:rsidR="00DC2FDC">
        <w:rPr>
          <w:rFonts w:ascii="Times New Roman" w:hAnsi="Times New Roman" w:cs="Times New Roman"/>
          <w:color w:val="000000"/>
        </w:rPr>
        <w:t xml:space="preserve">: </w:t>
      </w:r>
      <w:bookmarkStart w:id="0" w:name="_GoBack"/>
      <w:bookmarkEnd w:id="0"/>
      <w:r w:rsidR="00A5389B">
        <w:rPr>
          <w:rFonts w:ascii="Times New Roman" w:hAnsi="Times New Roman" w:cs="Times New Roman"/>
          <w:spacing w:val="6"/>
          <w:bdr w:val="none" w:sz="0" w:space="0" w:color="auto" w:frame="1"/>
        </w:rPr>
        <w:fldChar w:fldCharType="begin"/>
      </w:r>
      <w:r w:rsidR="00A5389B">
        <w:rPr>
          <w:rFonts w:ascii="Times New Roman" w:hAnsi="Times New Roman" w:cs="Times New Roman"/>
          <w:spacing w:val="6"/>
          <w:bdr w:val="none" w:sz="0" w:space="0" w:color="auto" w:frame="1"/>
        </w:rPr>
        <w:instrText xml:space="preserve"> HYPERLINK "</w:instrText>
      </w:r>
      <w:r w:rsidR="00A5389B" w:rsidRPr="00A5389B">
        <w:rPr>
          <w:rFonts w:ascii="Times New Roman" w:hAnsi="Times New Roman" w:cs="Times New Roman"/>
          <w:spacing w:val="6"/>
          <w:bdr w:val="none" w:sz="0" w:space="0" w:color="auto" w:frame="1"/>
        </w:rPr>
        <w:instrText>https://attendee.gotowebinar.com/register/5036690544827636236</w:instrText>
      </w:r>
      <w:r w:rsidR="00A5389B">
        <w:rPr>
          <w:rFonts w:ascii="Times New Roman" w:hAnsi="Times New Roman" w:cs="Times New Roman"/>
          <w:spacing w:val="6"/>
          <w:bdr w:val="none" w:sz="0" w:space="0" w:color="auto" w:frame="1"/>
        </w:rPr>
        <w:instrText xml:space="preserve">" </w:instrText>
      </w:r>
      <w:r w:rsidR="00A5389B">
        <w:rPr>
          <w:rFonts w:ascii="Times New Roman" w:hAnsi="Times New Roman" w:cs="Times New Roman"/>
          <w:spacing w:val="6"/>
          <w:bdr w:val="none" w:sz="0" w:space="0" w:color="auto" w:frame="1"/>
        </w:rPr>
        <w:fldChar w:fldCharType="separate"/>
      </w:r>
      <w:r w:rsidR="00A5389B" w:rsidRPr="004B3310">
        <w:rPr>
          <w:rStyle w:val="Hyperlink"/>
          <w:rFonts w:ascii="Times New Roman" w:hAnsi="Times New Roman" w:cs="Times New Roman"/>
          <w:spacing w:val="6"/>
          <w:bdr w:val="none" w:sz="0" w:space="0" w:color="auto" w:frame="1"/>
        </w:rPr>
        <w:t>https://attendee.gotowebinar.com/register/5036690544827636236</w:t>
      </w:r>
      <w:r w:rsidR="00A5389B">
        <w:rPr>
          <w:rFonts w:ascii="Times New Roman" w:hAnsi="Times New Roman" w:cs="Times New Roman"/>
          <w:spacing w:val="6"/>
          <w:bdr w:val="none" w:sz="0" w:space="0" w:color="auto" w:frame="1"/>
        </w:rPr>
        <w:fldChar w:fldCharType="end"/>
      </w:r>
    </w:p>
    <w:p w14:paraId="631863F7" w14:textId="2790540F" w:rsidR="00666B9D" w:rsidRDefault="009160C3" w:rsidP="009160C3">
      <w:pPr>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lastRenderedPageBreak/>
        <w:t xml:space="preserve"> </w:t>
      </w:r>
      <w:r w:rsidR="00666B9D">
        <w:rPr>
          <w:rFonts w:ascii="Times New Roman" w:hAnsi="Times New Roman" w:cs="Times New Roman"/>
          <w:color w:val="000000"/>
        </w:rPr>
        <w:t xml:space="preserve">The Louisiana Department of Wildlife and Fisheries is charged with managing and protecting Louisiana’s abundant natural resources. For more information, visit us at www.wlf.la.gov. To receive email alerts, signup at http://www.wlf.la.gov/signup.For press inquiries please contact Rene LeBreton, 504-286-8745 or rlebreton@wlf.la.gov </w:t>
      </w:r>
    </w:p>
    <w:p w14:paraId="39BFE9C6" w14:textId="77777777" w:rsidR="00666B9D" w:rsidRDefault="00666B9D" w:rsidP="00666B9D">
      <w:pPr>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 xml:space="preserve">The Louisiana Department of Wildlife and Fisheries is committed to accommodating all reasonable special requests regarding access to our meetings. Please direct all sign language interpreting services or other accommodation needs to rlebreton@wlf.la.gov at least 72 hours prior to the meeting date. </w:t>
      </w:r>
    </w:p>
    <w:p w14:paraId="26CC9D20" w14:textId="77777777" w:rsidR="00735639" w:rsidRDefault="00A5389B"/>
    <w:sectPr w:rsidR="00735639" w:rsidSect="00F6760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6"/>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7"/>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E7E7CBF"/>
    <w:multiLevelType w:val="hybridMultilevel"/>
    <w:tmpl w:val="1B222D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9D"/>
    <w:rsid w:val="00666B9D"/>
    <w:rsid w:val="008C6049"/>
    <w:rsid w:val="008F306C"/>
    <w:rsid w:val="009160C3"/>
    <w:rsid w:val="00A5389B"/>
    <w:rsid w:val="00DC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5A592B"/>
  <w15:chartTrackingRefBased/>
  <w15:docId w15:val="{6F90B783-2ED0-4643-945C-7BE21065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B9D"/>
    <w:pPr>
      <w:ind w:left="720"/>
      <w:contextualSpacing/>
    </w:pPr>
  </w:style>
  <w:style w:type="character" w:styleId="Hyperlink">
    <w:name w:val="Hyperlink"/>
    <w:basedOn w:val="DefaultParagraphFont"/>
    <w:uiPriority w:val="99"/>
    <w:unhideWhenUsed/>
    <w:rsid w:val="009160C3"/>
    <w:rPr>
      <w:color w:val="0000FF"/>
      <w:u w:val="single"/>
    </w:rPr>
  </w:style>
  <w:style w:type="character" w:styleId="FollowedHyperlink">
    <w:name w:val="FollowedHyperlink"/>
    <w:basedOn w:val="DefaultParagraphFont"/>
    <w:uiPriority w:val="99"/>
    <w:semiHidden/>
    <w:unhideWhenUsed/>
    <w:rsid w:val="00DC2FDC"/>
    <w:rPr>
      <w:color w:val="954F72" w:themeColor="followedHyperlink"/>
      <w:u w:val="single"/>
    </w:rPr>
  </w:style>
  <w:style w:type="character" w:styleId="UnresolvedMention">
    <w:name w:val="Unresolved Mention"/>
    <w:basedOn w:val="DefaultParagraphFont"/>
    <w:uiPriority w:val="99"/>
    <w:semiHidden/>
    <w:unhideWhenUsed/>
    <w:rsid w:val="00DC2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916002">
      <w:bodyDiv w:val="1"/>
      <w:marLeft w:val="0"/>
      <w:marRight w:val="0"/>
      <w:marTop w:val="0"/>
      <w:marBottom w:val="0"/>
      <w:divBdr>
        <w:top w:val="none" w:sz="0" w:space="0" w:color="auto"/>
        <w:left w:val="none" w:sz="0" w:space="0" w:color="auto"/>
        <w:bottom w:val="none" w:sz="0" w:space="0" w:color="auto"/>
        <w:right w:val="none" w:sz="0" w:space="0" w:color="auto"/>
      </w:divBdr>
    </w:div>
    <w:div w:id="175966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2019-09-03T17:22:00Z</dcterms:created>
  <dcterms:modified xsi:type="dcterms:W3CDTF">2019-09-04T18:54:00Z</dcterms:modified>
</cp:coreProperties>
</file>